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75402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75402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Vgjegyzetszveg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319639">
    <w:abstractNumId w:val="1"/>
  </w:num>
  <w:num w:numId="2" w16cid:durableId="1520701949">
    <w:abstractNumId w:val="0"/>
  </w:num>
  <w:num w:numId="3" w16cid:durableId="268970136">
    <w:abstractNumId w:val="18"/>
  </w:num>
  <w:num w:numId="4" w16cid:durableId="894052320">
    <w:abstractNumId w:val="27"/>
  </w:num>
  <w:num w:numId="5" w16cid:durableId="1646736390">
    <w:abstractNumId w:val="20"/>
  </w:num>
  <w:num w:numId="6" w16cid:durableId="408311689">
    <w:abstractNumId w:val="26"/>
  </w:num>
  <w:num w:numId="7" w16cid:durableId="145321293">
    <w:abstractNumId w:val="41"/>
  </w:num>
  <w:num w:numId="8" w16cid:durableId="479617277">
    <w:abstractNumId w:val="42"/>
  </w:num>
  <w:num w:numId="9" w16cid:durableId="27069809">
    <w:abstractNumId w:val="24"/>
  </w:num>
  <w:num w:numId="10" w16cid:durableId="1868103823">
    <w:abstractNumId w:val="40"/>
  </w:num>
  <w:num w:numId="11" w16cid:durableId="1430658555">
    <w:abstractNumId w:val="38"/>
  </w:num>
  <w:num w:numId="12" w16cid:durableId="887255869">
    <w:abstractNumId w:val="30"/>
  </w:num>
  <w:num w:numId="13" w16cid:durableId="665473156">
    <w:abstractNumId w:val="36"/>
  </w:num>
  <w:num w:numId="14" w16cid:durableId="573929785">
    <w:abstractNumId w:val="19"/>
  </w:num>
  <w:num w:numId="15" w16cid:durableId="79496550">
    <w:abstractNumId w:val="25"/>
  </w:num>
  <w:num w:numId="16" w16cid:durableId="2069985608">
    <w:abstractNumId w:val="15"/>
  </w:num>
  <w:num w:numId="17" w16cid:durableId="1250890590">
    <w:abstractNumId w:val="21"/>
  </w:num>
  <w:num w:numId="18" w16cid:durableId="375396658">
    <w:abstractNumId w:val="43"/>
  </w:num>
  <w:num w:numId="19" w16cid:durableId="674453538">
    <w:abstractNumId w:val="32"/>
  </w:num>
  <w:num w:numId="20" w16cid:durableId="1384790955">
    <w:abstractNumId w:val="17"/>
  </w:num>
  <w:num w:numId="21" w16cid:durableId="1783838287">
    <w:abstractNumId w:val="28"/>
  </w:num>
  <w:num w:numId="22" w16cid:durableId="216011171">
    <w:abstractNumId w:val="29"/>
  </w:num>
  <w:num w:numId="23" w16cid:durableId="1517768312">
    <w:abstractNumId w:val="31"/>
  </w:num>
  <w:num w:numId="24" w16cid:durableId="309597448">
    <w:abstractNumId w:val="4"/>
  </w:num>
  <w:num w:numId="25" w16cid:durableId="1617905966">
    <w:abstractNumId w:val="7"/>
  </w:num>
  <w:num w:numId="26" w16cid:durableId="55318470">
    <w:abstractNumId w:val="34"/>
  </w:num>
  <w:num w:numId="27" w16cid:durableId="1618172171">
    <w:abstractNumId w:val="16"/>
  </w:num>
  <w:num w:numId="28" w16cid:durableId="324089092">
    <w:abstractNumId w:val="10"/>
  </w:num>
  <w:num w:numId="29" w16cid:durableId="1098671457">
    <w:abstractNumId w:val="37"/>
  </w:num>
  <w:num w:numId="30" w16cid:durableId="614752190">
    <w:abstractNumId w:val="33"/>
  </w:num>
  <w:num w:numId="31" w16cid:durableId="811795700">
    <w:abstractNumId w:val="23"/>
  </w:num>
  <w:num w:numId="32" w16cid:durableId="2135051618">
    <w:abstractNumId w:val="12"/>
  </w:num>
  <w:num w:numId="33" w16cid:durableId="1341463963">
    <w:abstractNumId w:val="35"/>
  </w:num>
  <w:num w:numId="34" w16cid:durableId="2085712560">
    <w:abstractNumId w:val="13"/>
  </w:num>
  <w:num w:numId="35" w16cid:durableId="621305392">
    <w:abstractNumId w:val="14"/>
  </w:num>
  <w:num w:numId="36" w16cid:durableId="1008872066">
    <w:abstractNumId w:val="11"/>
  </w:num>
  <w:num w:numId="37" w16cid:durableId="1169175489">
    <w:abstractNumId w:val="9"/>
  </w:num>
  <w:num w:numId="38" w16cid:durableId="1446003304">
    <w:abstractNumId w:val="35"/>
  </w:num>
  <w:num w:numId="39" w16cid:durableId="159932268">
    <w:abstractNumId w:val="44"/>
  </w:num>
  <w:num w:numId="40" w16cid:durableId="13596195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97958011">
    <w:abstractNumId w:val="3"/>
  </w:num>
  <w:num w:numId="42" w16cid:durableId="7480368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35662649">
    <w:abstractNumId w:val="18"/>
  </w:num>
  <w:num w:numId="44" w16cid:durableId="197377990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02C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393</Words>
  <Characters>2714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Györke Julianna</cp:lastModifiedBy>
  <cp:revision>2</cp:revision>
  <cp:lastPrinted>2013-11-06T08:46:00Z</cp:lastPrinted>
  <dcterms:created xsi:type="dcterms:W3CDTF">2022-06-08T13:03:00Z</dcterms:created>
  <dcterms:modified xsi:type="dcterms:W3CDTF">2022-06-08T13:03:00Z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